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05A9" w:rsidRDefault="00C26C13" w:rsidP="00330C18">
      <w:pPr>
        <w:rPr>
          <w:rFonts w:ascii="Times New Roman" w:hAnsi="Times New Roman" w:cs="Times New Roman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243840</wp:posOffset>
                </wp:positionV>
                <wp:extent cx="3256915" cy="552450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A9" w:rsidRDefault="00A56D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 xml:space="preserve">        </w:t>
                            </w:r>
                            <w:r w:rsidR="009905A9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>MATRÍCULA EXÁMENES DELF-DALF</w:t>
                            </w:r>
                          </w:p>
                          <w:p w:rsidR="004E561D" w:rsidRDefault="004E56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8"/>
                              </w:rPr>
                              <w:t>año 2022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5pt;margin-top:19.2pt;width:256.45pt;height:43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WSgw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" stroked="f">
                <v:textbox inset="7.3pt,3.7pt,7.3pt,3.7pt">
                  <w:txbxContent>
                    <w:p w:rsidR="009905A9" w:rsidRDefault="00A56D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 xml:space="preserve">        </w:t>
                      </w:r>
                      <w:r w:rsidR="009905A9"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>MATRÍCULA EXÁMENES DELF-DALF</w:t>
                      </w:r>
                    </w:p>
                    <w:p w:rsidR="004E561D" w:rsidRDefault="004E561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8"/>
                        </w:rPr>
                        <w:t>año 2022</w:t>
                      </w:r>
                    </w:p>
                  </w:txbxContent>
                </v:textbox>
              </v:shape>
            </w:pict>
          </mc:Fallback>
        </mc:AlternateContent>
      </w:r>
      <w:r w:rsidRPr="00577445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033780" cy="763270"/>
            <wp:effectExtent l="0" t="0" r="0" b="0"/>
            <wp:docPr id="1" name="Imagen 1" descr="AF_Logo-SANTA CRUZ DE TENERIFE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_Logo-SANTA CRUZ DE TENERIFE_CMJ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-15240</wp:posOffset>
            </wp:positionV>
            <wp:extent cx="866775" cy="6477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9344" r="-89" b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A9" w:rsidRDefault="009905A9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1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758"/>
        <w:gridCol w:w="375"/>
        <w:gridCol w:w="375"/>
        <w:gridCol w:w="375"/>
        <w:gridCol w:w="395"/>
      </w:tblGrid>
      <w:tr w:rsidR="009905A9" w:rsidTr="00330C18">
        <w:trPr>
          <w:trHeight w:val="243"/>
          <w:jc w:val="center"/>
        </w:trPr>
        <w:tc>
          <w:tcPr>
            <w:tcW w:w="2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Convocatoria:             Mes</w:t>
            </w: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en-US"/>
        </w:rPr>
      </w:pPr>
    </w:p>
    <w:p w:rsidR="009905A9" w:rsidRPr="006F1580" w:rsidRDefault="009905A9">
      <w:pPr>
        <w:spacing w:after="120" w:line="240" w:lineRule="auto"/>
        <w:rPr>
          <w:lang w:val="en-US"/>
        </w:rPr>
      </w:pPr>
      <w:r>
        <w:rPr>
          <w:rFonts w:ascii="Arial" w:hAnsi="Arial" w:cs="Arial"/>
          <w:b/>
          <w:sz w:val="18"/>
          <w:szCs w:val="18"/>
        </w:rPr>
        <w:t>¿A qué versión se presenta?</w:t>
      </w:r>
      <w:r>
        <w:rPr>
          <w:rFonts w:ascii="Arial" w:hAnsi="Arial" w:cs="Arial"/>
          <w:sz w:val="18"/>
          <w:szCs w:val="18"/>
        </w:rPr>
        <w:t xml:space="preserve">   </w:t>
      </w:r>
      <w:bookmarkStart w:id="1" w:name="__Fieldmark__23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bookmarkEnd w:id="1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DELF Prim    </w:t>
      </w:r>
      <w:bookmarkStart w:id="2" w:name="__Fieldmark__24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580">
        <w:rPr>
          <w:lang w:val="en-US"/>
        </w:rPr>
        <w:instrText xml:space="preserve"> FORMCHECKBOX </w:instrText>
      </w:r>
      <w:r w:rsidR="004E561D">
        <w:fldChar w:fldCharType="separate"/>
      </w:r>
      <w:r>
        <w:fldChar w:fldCharType="end"/>
      </w:r>
      <w:bookmarkEnd w:id="2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DELF Junior    </w:t>
      </w:r>
      <w:bookmarkStart w:id="3" w:name="__Fieldmark__25_3091319203"/>
      <w:r w:rsidRPr="00330C1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0C18">
        <w:rPr>
          <w:lang w:val="en-US"/>
        </w:rPr>
        <w:instrText xml:space="preserve"> FORMCHECKBOX </w:instrText>
      </w:r>
      <w:r w:rsidR="004E561D">
        <w:fldChar w:fldCharType="separate"/>
      </w:r>
      <w:r w:rsidRPr="00330C18">
        <w:fldChar w:fldCharType="end"/>
      </w:r>
      <w:bookmarkEnd w:id="3"/>
      <w:r w:rsidRPr="00330C1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330C18">
        <w:rPr>
          <w:rFonts w:ascii="Arial" w:hAnsi="Arial" w:cs="Arial"/>
          <w:sz w:val="18"/>
          <w:szCs w:val="18"/>
          <w:lang w:val="en-US"/>
        </w:rPr>
        <w:t>DELF tout public</w:t>
      </w:r>
      <w:r>
        <w:rPr>
          <w:rFonts w:ascii="Arial" w:hAnsi="Arial" w:cs="Arial"/>
          <w:sz w:val="18"/>
          <w:szCs w:val="18"/>
          <w:lang w:val="en-US"/>
        </w:rPr>
        <w:t xml:space="preserve">    </w:t>
      </w:r>
      <w:bookmarkStart w:id="4" w:name="__Fieldmark__26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580">
        <w:rPr>
          <w:lang w:val="en-US"/>
        </w:rPr>
        <w:instrText xml:space="preserve"> FORMCHECKBOX </w:instrText>
      </w:r>
      <w:r w:rsidR="004E561D">
        <w:fldChar w:fldCharType="separate"/>
      </w:r>
      <w:r>
        <w:fldChar w:fldCharType="end"/>
      </w:r>
      <w:bookmarkEnd w:id="4"/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DALF    </w:t>
      </w:r>
    </w:p>
    <w:p w:rsidR="009905A9" w:rsidRPr="009A1A04" w:rsidRDefault="009905A9">
      <w:pPr>
        <w:spacing w:after="0" w:line="240" w:lineRule="auto"/>
      </w:pPr>
      <w:r w:rsidRPr="009A1A04">
        <w:rPr>
          <w:rFonts w:ascii="Arial" w:hAnsi="Arial" w:cs="Arial"/>
          <w:b/>
          <w:sz w:val="18"/>
          <w:szCs w:val="18"/>
        </w:rPr>
        <w:t>¿A qué nivel?</w:t>
      </w:r>
      <w:r w:rsidRPr="009A1A04">
        <w:rPr>
          <w:rFonts w:ascii="Arial" w:hAnsi="Arial" w:cs="Arial"/>
          <w:sz w:val="18"/>
          <w:szCs w:val="18"/>
        </w:rPr>
        <w:tab/>
      </w:r>
      <w:bookmarkStart w:id="5" w:name="__Fieldmark__28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A04">
        <w:instrText xml:space="preserve"> FORMCHECKBOX </w:instrText>
      </w:r>
      <w:r w:rsidR="004E561D">
        <w:fldChar w:fldCharType="separate"/>
      </w:r>
      <w:r>
        <w:fldChar w:fldCharType="end"/>
      </w:r>
      <w:bookmarkEnd w:id="5"/>
      <w:r w:rsidRPr="009A1A04">
        <w:rPr>
          <w:rFonts w:ascii="Arial" w:hAnsi="Arial" w:cs="Arial"/>
          <w:b/>
          <w:sz w:val="18"/>
          <w:szCs w:val="18"/>
        </w:rPr>
        <w:t xml:space="preserve"> </w:t>
      </w:r>
      <w:r w:rsidRPr="009A1A04">
        <w:rPr>
          <w:rFonts w:ascii="Arial" w:hAnsi="Arial" w:cs="Arial"/>
          <w:sz w:val="18"/>
          <w:szCs w:val="18"/>
        </w:rPr>
        <w:t>A1.1</w:t>
      </w:r>
      <w:r w:rsidRPr="009A1A04">
        <w:rPr>
          <w:rFonts w:ascii="Arial" w:hAnsi="Arial" w:cs="Arial"/>
          <w:sz w:val="18"/>
          <w:szCs w:val="18"/>
        </w:rPr>
        <w:tab/>
        <w:t xml:space="preserve">   </w:t>
      </w:r>
      <w:bookmarkStart w:id="6" w:name="__Fieldmark__29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A04">
        <w:instrText xml:space="preserve"> FORMCHECKBOX </w:instrText>
      </w:r>
      <w:r w:rsidR="004E561D">
        <w:fldChar w:fldCharType="separate"/>
      </w:r>
      <w:r>
        <w:fldChar w:fldCharType="end"/>
      </w:r>
      <w:bookmarkEnd w:id="6"/>
      <w:r w:rsidRPr="009A1A04">
        <w:rPr>
          <w:rFonts w:ascii="Arial" w:hAnsi="Arial" w:cs="Arial"/>
          <w:b/>
          <w:sz w:val="18"/>
          <w:szCs w:val="18"/>
        </w:rPr>
        <w:t xml:space="preserve"> </w:t>
      </w:r>
      <w:r w:rsidRPr="009A1A04">
        <w:rPr>
          <w:rFonts w:ascii="Arial" w:hAnsi="Arial" w:cs="Arial"/>
          <w:sz w:val="18"/>
          <w:szCs w:val="18"/>
        </w:rPr>
        <w:t>A1</w:t>
      </w:r>
      <w:r w:rsidRPr="009A1A04">
        <w:rPr>
          <w:rFonts w:ascii="Arial" w:hAnsi="Arial" w:cs="Arial"/>
          <w:sz w:val="18"/>
          <w:szCs w:val="18"/>
        </w:rPr>
        <w:tab/>
        <w:t xml:space="preserve">  </w:t>
      </w:r>
      <w:bookmarkStart w:id="7" w:name="__Fieldmark__30_3091319203"/>
      <w:r w:rsidRPr="00330C1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A04">
        <w:instrText xml:space="preserve"> FORMCHECKBOX </w:instrText>
      </w:r>
      <w:r w:rsidR="004E561D">
        <w:fldChar w:fldCharType="separate"/>
      </w:r>
      <w:r w:rsidRPr="00330C18">
        <w:fldChar w:fldCharType="end"/>
      </w:r>
      <w:bookmarkEnd w:id="7"/>
      <w:r w:rsidRPr="009A1A04">
        <w:rPr>
          <w:rFonts w:ascii="Arial" w:hAnsi="Arial" w:cs="Arial"/>
          <w:b/>
          <w:sz w:val="18"/>
          <w:szCs w:val="18"/>
        </w:rPr>
        <w:t xml:space="preserve"> </w:t>
      </w:r>
      <w:r w:rsidRPr="009A1A04">
        <w:rPr>
          <w:rFonts w:ascii="Arial" w:hAnsi="Arial" w:cs="Arial"/>
          <w:sz w:val="18"/>
          <w:szCs w:val="18"/>
        </w:rPr>
        <w:t>A2</w:t>
      </w:r>
      <w:r w:rsidRPr="009A1A04">
        <w:rPr>
          <w:rFonts w:ascii="Arial" w:hAnsi="Arial" w:cs="Arial"/>
          <w:sz w:val="18"/>
          <w:szCs w:val="18"/>
        </w:rPr>
        <w:tab/>
        <w:t xml:space="preserve">  </w:t>
      </w:r>
      <w:bookmarkStart w:id="8" w:name="__Fieldmark__31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A04">
        <w:instrText xml:space="preserve"> FORMCHECKBOX </w:instrText>
      </w:r>
      <w:r w:rsidR="004E561D">
        <w:fldChar w:fldCharType="separate"/>
      </w:r>
      <w:r>
        <w:fldChar w:fldCharType="end"/>
      </w:r>
      <w:bookmarkEnd w:id="8"/>
      <w:r w:rsidRPr="009A1A04">
        <w:rPr>
          <w:rFonts w:ascii="Arial" w:hAnsi="Arial" w:cs="Arial"/>
          <w:b/>
          <w:sz w:val="18"/>
          <w:szCs w:val="18"/>
        </w:rPr>
        <w:t xml:space="preserve"> </w:t>
      </w:r>
      <w:r w:rsidRPr="009A1A04">
        <w:rPr>
          <w:rFonts w:ascii="Arial" w:hAnsi="Arial" w:cs="Arial"/>
          <w:sz w:val="18"/>
          <w:szCs w:val="18"/>
        </w:rPr>
        <w:t xml:space="preserve">B1    </w:t>
      </w:r>
      <w:bookmarkStart w:id="9" w:name="__Fieldmark__32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A04">
        <w:instrText xml:space="preserve"> FORMCHECKBOX </w:instrText>
      </w:r>
      <w:r w:rsidR="004E561D">
        <w:fldChar w:fldCharType="separate"/>
      </w:r>
      <w:r>
        <w:fldChar w:fldCharType="end"/>
      </w:r>
      <w:bookmarkEnd w:id="9"/>
      <w:r w:rsidRPr="009A1A04">
        <w:rPr>
          <w:rFonts w:ascii="Arial" w:hAnsi="Arial" w:cs="Arial"/>
          <w:b/>
          <w:sz w:val="18"/>
          <w:szCs w:val="18"/>
        </w:rPr>
        <w:t xml:space="preserve"> </w:t>
      </w:r>
      <w:r w:rsidRPr="009A1A04">
        <w:rPr>
          <w:rFonts w:ascii="Arial" w:hAnsi="Arial" w:cs="Arial"/>
          <w:sz w:val="18"/>
          <w:szCs w:val="18"/>
        </w:rPr>
        <w:t>B2</w:t>
      </w:r>
      <w:r w:rsidRPr="009A1A04">
        <w:rPr>
          <w:rFonts w:ascii="Arial" w:hAnsi="Arial" w:cs="Arial"/>
          <w:sz w:val="18"/>
          <w:szCs w:val="18"/>
        </w:rPr>
        <w:tab/>
        <w:t xml:space="preserve"> </w:t>
      </w:r>
      <w:r w:rsidR="009A1A04">
        <w:rPr>
          <w:rFonts w:ascii="Arial" w:hAnsi="Arial" w:cs="Arial"/>
          <w:sz w:val="18"/>
          <w:szCs w:val="18"/>
        </w:rPr>
        <w:t xml:space="preserve">      </w:t>
      </w:r>
      <w:r w:rsidRPr="009A1A04">
        <w:rPr>
          <w:rFonts w:ascii="Arial" w:hAnsi="Arial" w:cs="Arial"/>
          <w:sz w:val="18"/>
          <w:szCs w:val="18"/>
        </w:rPr>
        <w:t xml:space="preserve"> </w:t>
      </w:r>
      <w:bookmarkStart w:id="10" w:name="__Fieldmark__33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A04">
        <w:instrText xml:space="preserve"> FORMCHECKBOX </w:instrText>
      </w:r>
      <w:r w:rsidR="004E561D">
        <w:fldChar w:fldCharType="separate"/>
      </w:r>
      <w:r>
        <w:fldChar w:fldCharType="end"/>
      </w:r>
      <w:bookmarkEnd w:id="10"/>
      <w:r w:rsidRPr="009A1A04">
        <w:rPr>
          <w:rFonts w:ascii="Arial" w:hAnsi="Arial" w:cs="Arial"/>
          <w:sz w:val="18"/>
          <w:szCs w:val="18"/>
        </w:rPr>
        <w:t xml:space="preserve"> C1</w:t>
      </w:r>
      <w:r w:rsidR="009A1A04">
        <w:rPr>
          <w:rFonts w:ascii="Arial" w:hAnsi="Arial" w:cs="Arial"/>
          <w:sz w:val="18"/>
          <w:szCs w:val="18"/>
        </w:rPr>
        <w:t xml:space="preserve">  </w:t>
      </w:r>
      <w:bookmarkStart w:id="11" w:name="__Fieldmark__34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A04">
        <w:instrText xml:space="preserve"> FORMCHECKBOX </w:instrText>
      </w:r>
      <w:r w:rsidR="004E561D">
        <w:fldChar w:fldCharType="separate"/>
      </w:r>
      <w:r>
        <w:fldChar w:fldCharType="end"/>
      </w:r>
      <w:bookmarkEnd w:id="11"/>
      <w:r w:rsidR="009A1A04">
        <w:rPr>
          <w:rFonts w:ascii="Arial" w:hAnsi="Arial" w:cs="Arial"/>
          <w:sz w:val="18"/>
          <w:szCs w:val="18"/>
        </w:rPr>
        <w:t xml:space="preserve"> C2</w:t>
      </w:r>
      <w:r w:rsidRPr="009A1A04">
        <w:rPr>
          <w:rFonts w:ascii="Arial" w:hAnsi="Arial" w:cs="Arial"/>
          <w:sz w:val="18"/>
          <w:szCs w:val="18"/>
        </w:rPr>
        <w:tab/>
      </w:r>
    </w:p>
    <w:p w:rsidR="009905A9" w:rsidRPr="007E2B8E" w:rsidRDefault="009905A9">
      <w:pPr>
        <w:spacing w:before="120" w:after="120" w:line="240" w:lineRule="auto"/>
        <w:ind w:left="4247" w:firstLine="709"/>
      </w:pPr>
      <w:r w:rsidRPr="009A1A04">
        <w:rPr>
          <w:rFonts w:ascii="Arial" w:eastAsia="Arial" w:hAnsi="Arial" w:cs="Arial"/>
          <w:b/>
          <w:sz w:val="18"/>
          <w:szCs w:val="18"/>
        </w:rPr>
        <w:t xml:space="preserve">  </w:t>
      </w:r>
    </w:p>
    <w:p w:rsidR="009905A9" w:rsidRDefault="009905A9">
      <w:pPr>
        <w:spacing w:after="0"/>
      </w:pPr>
      <w:r>
        <w:rPr>
          <w:rFonts w:ascii="Arial" w:hAnsi="Arial" w:cs="Arial"/>
          <w:b/>
          <w:sz w:val="18"/>
          <w:szCs w:val="18"/>
        </w:rPr>
        <w:t>¡Importante!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No puede cambiar de número DELF. Tiene que conservar siempre el mismo número.</w:t>
      </w:r>
    </w:p>
    <w:p w:rsidR="009905A9" w:rsidRDefault="009905A9">
      <w:p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Si se ha matriculado alguna vez a un examen de DELF o DALF en cualquier centro en España o fuera de España, aunque no se haya presentado a las pruebas o no haya aprobado, tiene ya adjudicado un número que aparece en su diploma. Es imprescindible notificarlo. En caso de no haber realizado nunca un examen DELF o DALF, le atribuiremos un número de candidato. </w:t>
      </w:r>
    </w:p>
    <w:p w:rsidR="009905A9" w:rsidRDefault="009905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905A9" w:rsidRDefault="009905A9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>Número de candidato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9905A9" w:rsidRDefault="009905A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905A9" w:rsidRDefault="009905A9">
      <w:pPr>
        <w:spacing w:after="60" w:line="240" w:lineRule="auto"/>
        <w:jc w:val="both"/>
      </w:pPr>
      <w:r>
        <w:rPr>
          <w:rFonts w:ascii="Arial" w:hAnsi="Arial" w:cs="Arial"/>
          <w:b/>
          <w:sz w:val="18"/>
          <w:szCs w:val="18"/>
        </w:rPr>
        <w:t xml:space="preserve">¿Ya tiene un DELF o DALF? </w:t>
      </w:r>
      <w:r>
        <w:rPr>
          <w:rFonts w:ascii="Arial" w:hAnsi="Arial" w:cs="Arial"/>
          <w:sz w:val="18"/>
          <w:szCs w:val="18"/>
        </w:rPr>
        <w:t xml:space="preserve">Indicar el nivel, fecha y lugar de obtención de los diplomas aprobados anteriormente: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1642"/>
        <w:gridCol w:w="1580"/>
        <w:gridCol w:w="1641"/>
        <w:gridCol w:w="1641"/>
        <w:gridCol w:w="1641"/>
        <w:gridCol w:w="1663"/>
      </w:tblGrid>
      <w:tr w:rsidR="009905A9">
        <w:trPr>
          <w:trHeight w:val="302"/>
        </w:trPr>
        <w:tc>
          <w:tcPr>
            <w:tcW w:w="810" w:type="dxa"/>
            <w:tcBorders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A1.1</w:t>
            </w: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A2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B1</w:t>
            </w: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DELF B2</w:t>
            </w: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DALF C1</w:t>
            </w:r>
          </w:p>
        </w:tc>
      </w:tr>
      <w:tr w:rsidR="009905A9">
        <w:trPr>
          <w:trHeight w:val="325"/>
        </w:trPr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5A9">
        <w:trPr>
          <w:trHeight w:val="302"/>
        </w:trPr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OBLIGATORIO: rellenar todos los campos</w:t>
      </w:r>
      <w:r w:rsidR="00BB7A04">
        <w:rPr>
          <w:rFonts w:ascii="Arial" w:hAnsi="Arial" w:cs="Arial"/>
          <w:b/>
          <w:sz w:val="18"/>
          <w:szCs w:val="18"/>
        </w:rPr>
        <w:t xml:space="preserve"> </w:t>
      </w:r>
      <w:r w:rsidR="00BB7A04" w:rsidRPr="00BB7A04">
        <w:rPr>
          <w:rFonts w:ascii="Arial" w:hAnsi="Arial" w:cs="Arial"/>
          <w:b/>
          <w:sz w:val="18"/>
          <w:szCs w:val="18"/>
          <w:u w:val="single"/>
        </w:rPr>
        <w:t>a máquina</w:t>
      </w:r>
      <w:r>
        <w:rPr>
          <w:b/>
          <w:i/>
          <w:sz w:val="15"/>
          <w:szCs w:val="15"/>
        </w:rPr>
        <w:t xml:space="preserve"> </w:t>
      </w:r>
      <w:r w:rsidR="00BB7A04">
        <w:rPr>
          <w:rFonts w:ascii="Arial" w:hAnsi="Arial" w:cs="Arial"/>
          <w:b/>
          <w:sz w:val="18"/>
          <w:szCs w:val="18"/>
        </w:rPr>
        <w:t>tal y como figuran en su DNI</w:t>
      </w:r>
    </w:p>
    <w:p w:rsidR="00BB7A04" w:rsidRPr="00BB7A04" w:rsidRDefault="00BB7A04" w:rsidP="00BB7A04">
      <w:pPr>
        <w:pStyle w:val="NormalWeb"/>
        <w:shd w:val="clear" w:color="auto" w:fill="FFFFFF"/>
        <w:spacing w:before="0" w:after="0" w:line="276" w:lineRule="auto"/>
        <w:ind w:left="720"/>
        <w:rPr>
          <w:i/>
        </w:rPr>
      </w:pPr>
      <w:r w:rsidRPr="00BB7A04">
        <w:rPr>
          <w:rFonts w:ascii="Arial" w:hAnsi="Arial" w:cs="Arial"/>
          <w:i/>
          <w:color w:val="333333"/>
          <w:sz w:val="18"/>
          <w:szCs w:val="18"/>
        </w:rPr>
        <w:t>Para nuestras gestiones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(convocatoria, resultados…)</w:t>
      </w:r>
      <w:r w:rsidRPr="00BB7A04">
        <w:rPr>
          <w:rFonts w:ascii="Arial" w:hAnsi="Arial" w:cs="Arial"/>
          <w:i/>
          <w:color w:val="333333"/>
          <w:sz w:val="18"/>
          <w:szCs w:val="18"/>
        </w:rPr>
        <w:t xml:space="preserve">, usaremos </w:t>
      </w:r>
      <w:r w:rsidRPr="00BB7A04">
        <w:rPr>
          <w:rFonts w:ascii="Arial" w:hAnsi="Arial" w:cs="Arial"/>
          <w:b/>
          <w:i/>
          <w:color w:val="333333"/>
          <w:sz w:val="18"/>
          <w:szCs w:val="18"/>
          <w:u w:val="single"/>
        </w:rPr>
        <w:t>el email</w:t>
      </w:r>
      <w:r w:rsidRPr="00BB7A04">
        <w:rPr>
          <w:rFonts w:ascii="Arial" w:hAnsi="Arial" w:cs="Arial"/>
          <w:i/>
          <w:color w:val="333333"/>
          <w:sz w:val="18"/>
          <w:szCs w:val="18"/>
        </w:rPr>
        <w:t xml:space="preserve"> que nos proporcionó. Si hay algún error, no nos hacemos responsabl</w:t>
      </w:r>
      <w:r>
        <w:rPr>
          <w:rFonts w:ascii="Arial" w:hAnsi="Arial" w:cs="Arial"/>
          <w:i/>
          <w:color w:val="333333"/>
          <w:sz w:val="18"/>
          <w:szCs w:val="18"/>
        </w:rPr>
        <w:t xml:space="preserve">es si no le llega el correo de convocatoria. Si 15 días antes </w:t>
      </w:r>
      <w:r w:rsidR="00BD3891">
        <w:rPr>
          <w:rFonts w:ascii="Arial" w:hAnsi="Arial" w:cs="Arial"/>
          <w:i/>
          <w:color w:val="333333"/>
          <w:sz w:val="18"/>
          <w:szCs w:val="18"/>
        </w:rPr>
        <w:t>de la</w:t>
      </w:r>
      <w:r>
        <w:rPr>
          <w:rFonts w:ascii="Arial" w:hAnsi="Arial" w:cs="Arial"/>
          <w:i/>
          <w:color w:val="333333"/>
          <w:sz w:val="18"/>
          <w:szCs w:val="18"/>
        </w:rPr>
        <w:t xml:space="preserve"> fecha de las pruebas escritas, no ha recibido nada, póngase en contacto con nosotros. </w:t>
      </w:r>
    </w:p>
    <w:p w:rsidR="00BB7A04" w:rsidRDefault="00BB7A04">
      <w:pPr>
        <w:spacing w:after="0" w:line="240" w:lineRule="auto"/>
      </w:pPr>
      <w:bookmarkStart w:id="12" w:name="__Fieldmark__37_3091319203"/>
    </w:p>
    <w:p w:rsidR="009905A9" w:rsidRDefault="009905A9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bookmarkEnd w:id="12"/>
      <w:r>
        <w:rPr>
          <w:rFonts w:ascii="Arial" w:hAnsi="Arial" w:cs="Arial"/>
          <w:sz w:val="18"/>
          <w:szCs w:val="18"/>
        </w:rPr>
        <w:t xml:space="preserve"> Mujer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bookmarkStart w:id="13" w:name="__Fieldmark__38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bookmarkEnd w:id="13"/>
      <w:r>
        <w:rPr>
          <w:rFonts w:ascii="Arial" w:hAnsi="Arial" w:cs="Arial"/>
          <w:sz w:val="18"/>
          <w:szCs w:val="18"/>
        </w:rPr>
        <w:t xml:space="preserve"> Hombre</w:t>
      </w:r>
    </w:p>
    <w:p w:rsidR="009905A9" w:rsidRDefault="009905A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9905A9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9905A9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9"/>
        <w:gridCol w:w="358"/>
        <w:gridCol w:w="359"/>
        <w:gridCol w:w="359"/>
        <w:gridCol w:w="358"/>
        <w:gridCol w:w="358"/>
        <w:gridCol w:w="359"/>
        <w:gridCol w:w="358"/>
        <w:gridCol w:w="358"/>
        <w:gridCol w:w="358"/>
        <w:gridCol w:w="378"/>
      </w:tblGrid>
      <w:tr w:rsidR="009905A9">
        <w:trPr>
          <w:trHeight w:val="243"/>
        </w:trPr>
        <w:tc>
          <w:tcPr>
            <w:tcW w:w="19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Fecha nacimiento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9905A9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Ciudad nacimiento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9905A9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País nacimiento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37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5"/>
      </w:tblGrid>
      <w:tr w:rsidR="009905A9" w:rsidTr="000F1AE8">
        <w:trPr>
          <w:trHeight w:val="243"/>
        </w:trPr>
        <w:tc>
          <w:tcPr>
            <w:tcW w:w="13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6"/>
        <w:gridCol w:w="383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405"/>
      </w:tblGrid>
      <w:tr w:rsidR="000F1AE8" w:rsidTr="00EE2D95">
        <w:trPr>
          <w:trHeight w:val="244"/>
        </w:trPr>
        <w:tc>
          <w:tcPr>
            <w:tcW w:w="1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0F1AE8" w:rsidRDefault="000F1AE8" w:rsidP="000F1AE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Lengua materna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F1AE8" w:rsidRDefault="000F1AE8" w:rsidP="00D230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1AE8" w:rsidRDefault="000F1AE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7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9905A9">
        <w:trPr>
          <w:trHeight w:val="243"/>
        </w:trPr>
        <w:tc>
          <w:tcPr>
            <w:tcW w:w="1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3"/>
        <w:gridCol w:w="383"/>
        <w:gridCol w:w="383"/>
        <w:gridCol w:w="384"/>
        <w:gridCol w:w="384"/>
        <w:gridCol w:w="384"/>
        <w:gridCol w:w="115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9905A9">
        <w:trPr>
          <w:trHeight w:val="243"/>
        </w:trPr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:rsidR="009905A9" w:rsidRDefault="009905A9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3"/>
        <w:gridCol w:w="383"/>
        <w:gridCol w:w="383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405"/>
      </w:tblGrid>
      <w:tr w:rsidR="009905A9">
        <w:trPr>
          <w:trHeight w:val="243"/>
        </w:trPr>
        <w:tc>
          <w:tcPr>
            <w:tcW w:w="14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Móvil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55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</w:tblGrid>
      <w:tr w:rsidR="009905A9">
        <w:trPr>
          <w:trHeight w:val="243"/>
        </w:trPr>
        <w:tc>
          <w:tcPr>
            <w:tcW w:w="18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330C18">
              <w:rPr>
                <w:rFonts w:ascii="Arial" w:hAnsi="Arial" w:cs="Arial"/>
                <w:b/>
                <w:sz w:val="18"/>
                <w:szCs w:val="18"/>
              </w:rPr>
              <w:t xml:space="preserve"> (obligatorio)</w:t>
            </w:r>
          </w:p>
          <w:p w:rsidR="009905A9" w:rsidRDefault="009905A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8"/>
              </w:rPr>
              <w:t>de los padres si menor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5A9" w:rsidRDefault="009905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8"/>
        <w:gridCol w:w="380"/>
        <w:gridCol w:w="380"/>
        <w:gridCol w:w="380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2"/>
      </w:tblGrid>
      <w:tr w:rsidR="009905A9">
        <w:trPr>
          <w:trHeight w:val="243"/>
        </w:trPr>
        <w:tc>
          <w:tcPr>
            <w:tcW w:w="1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:rsidR="009905A9" w:rsidRDefault="009905A9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Profesión/ estudios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905A9" w:rsidRDefault="009905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5428" w:rsidRDefault="007E542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905A9" w:rsidRDefault="007E542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existen algunas fechas en las que le es imposible hacer la prueba oral individual, gracias por comunicarnos lo aquí</w:t>
      </w:r>
    </w:p>
    <w:p w:rsidR="00BB7A04" w:rsidRPr="007E5428" w:rsidRDefault="007E5428">
      <w:pPr>
        <w:spacing w:after="120"/>
        <w:rPr>
          <w:rFonts w:ascii="Arial" w:hAnsi="Arial" w:cs="Arial"/>
          <w:i/>
          <w:sz w:val="16"/>
          <w:szCs w:val="16"/>
        </w:rPr>
      </w:pPr>
      <w:r w:rsidRPr="007E5428">
        <w:rPr>
          <w:rFonts w:ascii="Arial" w:hAnsi="Arial" w:cs="Arial"/>
          <w:i/>
          <w:sz w:val="16"/>
          <w:szCs w:val="16"/>
        </w:rPr>
        <w:t>→ Para p</w:t>
      </w:r>
      <w:r>
        <w:rPr>
          <w:rFonts w:ascii="Arial" w:hAnsi="Arial" w:cs="Arial"/>
          <w:i/>
          <w:sz w:val="16"/>
          <w:szCs w:val="16"/>
        </w:rPr>
        <w:t>oder atender su petición necesit</w:t>
      </w:r>
      <w:r w:rsidRPr="007E5428">
        <w:rPr>
          <w:rFonts w:ascii="Arial" w:hAnsi="Arial" w:cs="Arial"/>
          <w:i/>
          <w:sz w:val="16"/>
          <w:szCs w:val="16"/>
        </w:rPr>
        <w:t>aremos un justificante de acuerdo con las normas generales de los exámenes y condiciones de venta</w:t>
      </w:r>
    </w:p>
    <w:p w:rsidR="007E5428" w:rsidRDefault="007E5428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0C3A1C" w:rsidRDefault="000C3A1C">
      <w:pPr>
        <w:spacing w:after="120"/>
        <w:rPr>
          <w:rFonts w:ascii="Arial" w:hAnsi="Arial" w:cs="Arial"/>
          <w:b/>
          <w:sz w:val="18"/>
          <w:szCs w:val="18"/>
        </w:rPr>
      </w:pPr>
    </w:p>
    <w:p w:rsidR="000C3A1C" w:rsidRDefault="000C3A1C">
      <w:pPr>
        <w:spacing w:after="120"/>
        <w:rPr>
          <w:rFonts w:ascii="Arial" w:hAnsi="Arial" w:cs="Arial"/>
          <w:b/>
          <w:sz w:val="18"/>
          <w:szCs w:val="18"/>
        </w:rPr>
      </w:pPr>
    </w:p>
    <w:p w:rsidR="009905A9" w:rsidRDefault="009905A9">
      <w:pPr>
        <w:spacing w:after="120"/>
      </w:pPr>
      <w:r>
        <w:rPr>
          <w:rFonts w:ascii="Arial" w:hAnsi="Arial" w:cs="Arial"/>
          <w:b/>
          <w:sz w:val="18"/>
          <w:szCs w:val="18"/>
        </w:rPr>
        <w:lastRenderedPageBreak/>
        <w:t xml:space="preserve">¿Sufre alguna discapacidad?     </w:t>
      </w:r>
    </w:p>
    <w:bookmarkStart w:id="14" w:name="__Fieldmark__39_3091319203"/>
    <w:p w:rsidR="009905A9" w:rsidRDefault="009905A9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bookmarkEnd w:id="14"/>
      <w:r>
        <w:rPr>
          <w:rFonts w:ascii="Arial" w:hAnsi="Arial" w:cs="Arial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ab/>
      </w:r>
      <w:bookmarkStart w:id="15" w:name="__Fieldmark__40_309131920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bookmarkEnd w:id="15"/>
      <w:r>
        <w:rPr>
          <w:rFonts w:ascii="Arial" w:hAnsi="Arial" w:cs="Arial"/>
          <w:sz w:val="18"/>
          <w:szCs w:val="18"/>
        </w:rPr>
        <w:t xml:space="preserve"> SÍ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8"/>
          <w:szCs w:val="16"/>
        </w:rPr>
        <w:t>para que el centro de examen pueda tenerlo en cuenta, es obligatorio entregar, durante el período de matriculación un certificado de un organismo médico oficial, expedido en los últimos 2 años.</w:t>
      </w:r>
    </w:p>
    <w:p w:rsidR="007E5428" w:rsidRDefault="007E5428">
      <w:pPr>
        <w:spacing w:after="120" w:line="240" w:lineRule="auto"/>
        <w:rPr>
          <w:rFonts w:ascii="Arial" w:hAnsi="Arial" w:cs="Arial"/>
          <w:sz w:val="14"/>
          <w:szCs w:val="16"/>
        </w:rPr>
      </w:pPr>
    </w:p>
    <w:p w:rsidR="009905A9" w:rsidRDefault="009905A9">
      <w:pPr>
        <w:spacing w:after="120" w:line="240" w:lineRule="auto"/>
      </w:pPr>
      <w:r>
        <w:rPr>
          <w:rFonts w:ascii="Arial" w:hAnsi="Arial" w:cs="Arial"/>
          <w:b/>
          <w:sz w:val="18"/>
          <w:szCs w:val="18"/>
        </w:rPr>
        <w:t>Se presenta como</w:t>
      </w:r>
      <w:r>
        <w:rPr>
          <w:rFonts w:ascii="Arial" w:hAnsi="Arial" w:cs="Arial"/>
          <w:sz w:val="18"/>
          <w:szCs w:val="18"/>
        </w:rPr>
        <w:t>:</w:t>
      </w:r>
    </w:p>
    <w:bookmarkStart w:id="16" w:name="__Fieldmark__41_3091319203"/>
    <w:p w:rsidR="009905A9" w:rsidRDefault="009905A9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bookmarkEnd w:id="16"/>
      <w:r>
        <w:rPr>
          <w:rFonts w:ascii="Arial" w:hAnsi="Arial" w:cs="Arial"/>
          <w:b/>
          <w:sz w:val="18"/>
          <w:szCs w:val="18"/>
        </w:rPr>
        <w:t xml:space="preserve"> </w:t>
      </w:r>
      <w:r w:rsidR="00330C18">
        <w:rPr>
          <w:rFonts w:ascii="Arial" w:hAnsi="Arial" w:cs="Arial"/>
          <w:sz w:val="18"/>
          <w:szCs w:val="18"/>
        </w:rPr>
        <w:t xml:space="preserve">Alumno de la Alianza Francesa de Santa Cruz de Tenerife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</w:p>
    <w:bookmarkStart w:id="17" w:name="__Fieldmark__43_3091319203"/>
    <w:bookmarkStart w:id="18" w:name="__Fieldmark__42_3091319203"/>
    <w:p w:rsidR="00330C18" w:rsidRPr="00330C18" w:rsidRDefault="00330C18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bookmarkEnd w:id="17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Alumno de un Colegio o Instituto. Nombre del </w:t>
      </w:r>
      <w:r w:rsidR="00DF25DC">
        <w:rPr>
          <w:rFonts w:ascii="Arial" w:hAnsi="Arial" w:cs="Arial"/>
          <w:sz w:val="18"/>
          <w:szCs w:val="18"/>
        </w:rPr>
        <w:t>centro:</w:t>
      </w:r>
      <w:r>
        <w:rPr>
          <w:rFonts w:ascii="Arial" w:hAnsi="Arial" w:cs="Arial"/>
          <w:sz w:val="18"/>
          <w:szCs w:val="18"/>
        </w:rPr>
        <w:t>………………………………………………………….</w:t>
      </w:r>
      <w:bookmarkEnd w:id="18"/>
      <w:r>
        <w:rPr>
          <w:rFonts w:ascii="Arial" w:hAnsi="Arial" w:cs="Arial"/>
          <w:sz w:val="18"/>
          <w:szCs w:val="18"/>
        </w:rPr>
        <w:t>……………………….</w:t>
      </w:r>
    </w:p>
    <w:p w:rsidR="009905A9" w:rsidRDefault="00330C18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18"/>
          <w:szCs w:val="18"/>
        </w:rPr>
        <w:t>Profesor particular</w:t>
      </w:r>
      <w:r w:rsidR="009905A9">
        <w:rPr>
          <w:rFonts w:ascii="Arial" w:hAnsi="Arial" w:cs="Arial"/>
          <w:sz w:val="18"/>
          <w:szCs w:val="18"/>
        </w:rPr>
        <w:t>: …………………………………………………</w:t>
      </w:r>
    </w:p>
    <w:bookmarkStart w:id="19" w:name="__Fieldmark__44_3091319203"/>
    <w:p w:rsidR="009905A9" w:rsidRDefault="009905A9">
      <w:pPr>
        <w:spacing w:after="6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bookmarkEnd w:id="19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Estudiante de una universidad. Nombre de la </w:t>
      </w:r>
      <w:r w:rsidR="00DF25DC">
        <w:rPr>
          <w:rFonts w:ascii="Arial" w:hAnsi="Arial" w:cs="Arial"/>
          <w:sz w:val="18"/>
          <w:szCs w:val="18"/>
        </w:rPr>
        <w:t>Universidad:</w:t>
      </w:r>
      <w:r>
        <w:rPr>
          <w:rFonts w:ascii="Arial" w:hAnsi="Arial" w:cs="Arial"/>
          <w:sz w:val="18"/>
          <w:szCs w:val="18"/>
        </w:rPr>
        <w:t xml:space="preserve"> </w:t>
      </w:r>
      <w:r w:rsidR="00330C1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bookmarkStart w:id="20" w:name="__Fieldmark__45_3091319203"/>
    <w:p w:rsidR="007E2B8E" w:rsidRDefault="007E2B8E">
      <w:pPr>
        <w:spacing w:after="12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r>
        <w:t xml:space="preserve"> </w:t>
      </w:r>
      <w:r w:rsidRPr="007E2B8E">
        <w:rPr>
          <w:rFonts w:ascii="Arial" w:hAnsi="Arial" w:cs="Arial"/>
          <w:sz w:val="18"/>
          <w:szCs w:val="18"/>
        </w:rPr>
        <w:t>Alumno de un cent</w:t>
      </w:r>
      <w:r>
        <w:rPr>
          <w:rFonts w:ascii="Arial" w:hAnsi="Arial" w:cs="Arial"/>
          <w:sz w:val="18"/>
          <w:szCs w:val="18"/>
        </w:rPr>
        <w:t>ro asociado. Nombre del centro</w:t>
      </w:r>
      <w:r w:rsidRPr="007E2B8E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:rsidR="009905A9" w:rsidRDefault="009905A9">
      <w:pPr>
        <w:spacing w:after="12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E561D">
        <w:fldChar w:fldCharType="separate"/>
      </w:r>
      <w:r>
        <w:fldChar w:fldCharType="end"/>
      </w:r>
      <w:bookmarkEnd w:id="20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Candidato libre</w:t>
      </w:r>
    </w:p>
    <w:p w:rsidR="009905A9" w:rsidRDefault="009905A9">
      <w:pPr>
        <w:shd w:val="clear" w:color="auto" w:fill="D9D9D9"/>
        <w:spacing w:after="0"/>
      </w:pPr>
      <w:r>
        <w:rPr>
          <w:rFonts w:ascii="Arial" w:hAnsi="Arial" w:cs="Arial"/>
          <w:b/>
          <w:sz w:val="18"/>
          <w:szCs w:val="18"/>
        </w:rPr>
        <w:t>Prueba oral individual:</w:t>
      </w:r>
    </w:p>
    <w:p w:rsidR="009905A9" w:rsidRDefault="009905A9">
      <w:pPr>
        <w:pStyle w:val="NormalWeb"/>
        <w:numPr>
          <w:ilvl w:val="0"/>
          <w:numId w:val="3"/>
        </w:numPr>
        <w:shd w:val="clear" w:color="auto" w:fill="FFFFFF"/>
        <w:spacing w:before="12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Los </w:t>
      </w:r>
      <w:r w:rsidR="00DF25DC">
        <w:rPr>
          <w:rFonts w:ascii="Arial" w:hAnsi="Arial" w:cs="Arial"/>
          <w:color w:val="333333"/>
          <w:sz w:val="18"/>
          <w:szCs w:val="18"/>
        </w:rPr>
        <w:t xml:space="preserve"> exámenes </w:t>
      </w:r>
      <w:r>
        <w:rPr>
          <w:rFonts w:ascii="Arial" w:hAnsi="Arial" w:cs="Arial"/>
          <w:color w:val="333333"/>
          <w:sz w:val="18"/>
          <w:szCs w:val="18"/>
        </w:rPr>
        <w:t>orales pueden tener lugar de lunes a sábado tanto por la mañana como por la tarde.</w:t>
      </w:r>
    </w:p>
    <w:p w:rsidR="009905A9" w:rsidRDefault="009905A9">
      <w:pPr>
        <w:pStyle w:val="NormalWeb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Los candidatos pueden solicitar el cambio de fecha y hora del examen oral:</w:t>
      </w:r>
    </w:p>
    <w:p w:rsidR="009905A9" w:rsidRDefault="009905A9">
      <w:pPr>
        <w:pStyle w:val="NormalWeb"/>
        <w:numPr>
          <w:ilvl w:val="1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solamente bajo circunstancias especiales. (No se aceptarán solicitudes por motivos laborales: el centro de examen expedirá un justificante a petición del candidato).</w:t>
      </w:r>
    </w:p>
    <w:p w:rsidR="009905A9" w:rsidRDefault="009905A9">
      <w:pPr>
        <w:pStyle w:val="NormalWeb"/>
        <w:numPr>
          <w:ilvl w:val="1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 xml:space="preserve">siempre con un justificante </w:t>
      </w:r>
    </w:p>
    <w:p w:rsidR="009905A9" w:rsidRDefault="009905A9">
      <w:pPr>
        <w:pStyle w:val="NormalWeb"/>
        <w:shd w:val="clear" w:color="auto" w:fill="FFFFFF"/>
        <w:spacing w:before="0" w:after="0" w:line="276" w:lineRule="auto"/>
        <w:ind w:firstLine="708"/>
        <w:jc w:val="both"/>
      </w:pPr>
      <w:r>
        <w:rPr>
          <w:rFonts w:ascii="Arial" w:hAnsi="Arial" w:cs="Arial"/>
          <w:color w:val="333333"/>
          <w:sz w:val="18"/>
          <w:szCs w:val="18"/>
        </w:rPr>
        <w:t>No se aceptará ninguna solicitud de cambio comunicada a menos de 15 días del inicio de la convocatoria.</w:t>
      </w:r>
    </w:p>
    <w:p w:rsidR="009905A9" w:rsidRDefault="009905A9" w:rsidP="00BB7A04">
      <w:pPr>
        <w:pStyle w:val="NormalWeb"/>
        <w:shd w:val="clear" w:color="auto" w:fill="FFFFFF"/>
        <w:spacing w:before="0" w:after="0" w:line="276" w:lineRule="auto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El centro de examen tomará en cuenta los cambios solicitados en la medida de lo posible. </w:t>
      </w:r>
    </w:p>
    <w:p w:rsidR="009905A9" w:rsidRDefault="009905A9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>Condiciones de aplazamiento de examen</w:t>
      </w:r>
    </w:p>
    <w:p w:rsidR="009905A9" w:rsidRDefault="009905A9">
      <w:pPr>
        <w:shd w:val="clear" w:color="auto" w:fill="FFFFFF"/>
        <w:spacing w:after="12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>El centro de examen no reembolsará las tasas de un examen.</w:t>
      </w:r>
    </w:p>
    <w:p w:rsidR="009905A9" w:rsidRDefault="009905A9">
      <w:p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color w:val="333333"/>
          <w:sz w:val="18"/>
          <w:szCs w:val="18"/>
        </w:rPr>
        <w:t>En caso de que el candidato no haya podido asistir a las pruebas escritas por los motivos siguientes:</w:t>
      </w:r>
    </w:p>
    <w:p w:rsidR="009905A9" w:rsidRDefault="00DF25DC">
      <w:pPr>
        <w:numPr>
          <w:ilvl w:val="0"/>
          <w:numId w:val="4"/>
        </w:num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>M</w:t>
      </w:r>
      <w:r w:rsidR="009905A9">
        <w:rPr>
          <w:rFonts w:ascii="Arial" w:hAnsi="Arial" w:cs="Arial"/>
          <w:i/>
          <w:color w:val="333333"/>
          <w:sz w:val="18"/>
          <w:szCs w:val="18"/>
        </w:rPr>
        <w:t>otivos médicos (presentando un justificante médico con fecha del día del examen)</w:t>
      </w:r>
    </w:p>
    <w:p w:rsidR="009905A9" w:rsidRDefault="00DF25DC">
      <w:pPr>
        <w:numPr>
          <w:ilvl w:val="0"/>
          <w:numId w:val="4"/>
        </w:numPr>
        <w:shd w:val="clear" w:color="auto" w:fill="FFFFFF"/>
        <w:spacing w:after="0"/>
        <w:ind w:right="225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>H</w:t>
      </w:r>
      <w:r w:rsidR="009905A9">
        <w:rPr>
          <w:rFonts w:ascii="Arial" w:hAnsi="Arial" w:cs="Arial"/>
          <w:i/>
          <w:color w:val="333333"/>
          <w:sz w:val="18"/>
          <w:szCs w:val="18"/>
        </w:rPr>
        <w:t>ospitalización o fallecimiento de persona allegada</w:t>
      </w:r>
    </w:p>
    <w:p w:rsidR="00DF25DC" w:rsidRDefault="00DF25DC" w:rsidP="00DF25DC">
      <w:pPr>
        <w:numPr>
          <w:ilvl w:val="0"/>
          <w:numId w:val="4"/>
        </w:numPr>
        <w:shd w:val="clear" w:color="auto" w:fill="FFFFFF"/>
        <w:spacing w:after="40"/>
        <w:ind w:right="227"/>
        <w:jc w:val="both"/>
      </w:pPr>
      <w:r>
        <w:rPr>
          <w:rFonts w:ascii="Arial" w:hAnsi="Arial" w:cs="Arial"/>
          <w:i/>
          <w:color w:val="333333"/>
          <w:sz w:val="18"/>
          <w:szCs w:val="18"/>
        </w:rPr>
        <w:t>Causas</w:t>
      </w:r>
      <w:r w:rsidR="009905A9">
        <w:rPr>
          <w:rFonts w:ascii="Arial" w:hAnsi="Arial" w:cs="Arial"/>
          <w:i/>
          <w:color w:val="333333"/>
          <w:sz w:val="18"/>
          <w:szCs w:val="18"/>
        </w:rPr>
        <w:t xml:space="preserve"> de fuerza mayor (huelga de transportes, condi</w:t>
      </w:r>
      <w:r>
        <w:rPr>
          <w:rFonts w:ascii="Arial" w:hAnsi="Arial" w:cs="Arial"/>
          <w:i/>
          <w:color w:val="333333"/>
          <w:sz w:val="18"/>
          <w:szCs w:val="18"/>
        </w:rPr>
        <w:t xml:space="preserve">ciones meteorológicas extremas, etc., </w:t>
      </w:r>
      <w:r>
        <w:rPr>
          <w:rFonts w:ascii="Arial" w:hAnsi="Arial" w:cs="Arial"/>
          <w:color w:val="333333"/>
          <w:sz w:val="18"/>
          <w:szCs w:val="18"/>
        </w:rPr>
        <w:t>se le traspasará la tasa del examen para la siguiente convocatoria).</w:t>
      </w:r>
    </w:p>
    <w:p w:rsidR="009905A9" w:rsidRDefault="009905A9">
      <w:pPr>
        <w:shd w:val="clear" w:color="auto" w:fill="FFFFFF"/>
        <w:spacing w:after="40"/>
        <w:ind w:right="227"/>
        <w:jc w:val="both"/>
      </w:pPr>
      <w:r>
        <w:rPr>
          <w:rFonts w:ascii="Arial" w:hAnsi="Arial" w:cs="Arial"/>
          <w:color w:val="333333"/>
          <w:sz w:val="18"/>
          <w:szCs w:val="18"/>
        </w:rPr>
        <w:t>La inscripción a la siguiente convocatoria no será automática, por lo cual el candidato tendrá que presentar una nueva ficha de inscripción en el periodo de inscripción sin abonar ninguna tasa.</w:t>
      </w:r>
    </w:p>
    <w:p w:rsidR="009905A9" w:rsidRDefault="009905A9">
      <w:pPr>
        <w:pStyle w:val="NormalWeb"/>
        <w:shd w:val="clear" w:color="auto" w:fill="FFFFFF"/>
        <w:spacing w:before="0" w:after="0" w:line="276" w:lineRule="auto"/>
        <w:jc w:val="both"/>
      </w:pPr>
      <w:r>
        <w:rPr>
          <w:rFonts w:ascii="Arial" w:hAnsi="Arial" w:cs="Arial"/>
          <w:color w:val="333333"/>
          <w:sz w:val="18"/>
          <w:szCs w:val="18"/>
        </w:rPr>
        <w:t>Las tasas no pueden traspasarse a un examen de diferente nivel.</w:t>
      </w:r>
    </w:p>
    <w:p w:rsidR="009905A9" w:rsidRDefault="009905A9">
      <w:pPr>
        <w:shd w:val="clear" w:color="auto" w:fill="D9D9D9"/>
        <w:spacing w:after="120"/>
      </w:pPr>
      <w:r>
        <w:rPr>
          <w:rFonts w:ascii="Arial" w:hAnsi="Arial" w:cs="Arial"/>
          <w:b/>
          <w:sz w:val="18"/>
          <w:szCs w:val="18"/>
        </w:rPr>
        <w:t xml:space="preserve">Consulta de exámenes </w:t>
      </w:r>
    </w:p>
    <w:p w:rsidR="009905A9" w:rsidRDefault="009905A9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Se hará mediante una </w:t>
      </w:r>
      <w:r>
        <w:rPr>
          <w:rFonts w:ascii="Arial" w:hAnsi="Arial" w:cs="Arial"/>
          <w:b/>
          <w:sz w:val="18"/>
          <w:szCs w:val="18"/>
        </w:rPr>
        <w:t>solicitud formal por escrito</w:t>
      </w:r>
      <w:r>
        <w:rPr>
          <w:rFonts w:ascii="Arial" w:hAnsi="Arial" w:cs="Arial"/>
          <w:sz w:val="18"/>
          <w:szCs w:val="18"/>
        </w:rPr>
        <w:t xml:space="preserve"> redactada por el candidato o por sus padres o tutores legales si es menor de edad. </w:t>
      </w:r>
    </w:p>
    <w:p w:rsidR="009905A9" w:rsidRDefault="009905A9">
      <w:pPr>
        <w:numPr>
          <w:ilvl w:val="0"/>
          <w:numId w:val="2"/>
        </w:numPr>
        <w:spacing w:after="0"/>
      </w:pPr>
      <w:r>
        <w:rPr>
          <w:rFonts w:ascii="Arial" w:hAnsi="Arial" w:cs="Arial"/>
          <w:sz w:val="18"/>
          <w:szCs w:val="18"/>
        </w:rPr>
        <w:t xml:space="preserve">El examen sólo podrá ser consultado en el centro de examen y siempre en presencia del candidato. El centro de examen no está autorizado a entregar ninguna fotocopia del examen al candidato. </w:t>
      </w:r>
    </w:p>
    <w:p w:rsidR="009905A9" w:rsidRPr="00BB7A04" w:rsidRDefault="009905A9" w:rsidP="00BB7A04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Al ser el DELF un examen del Ministerio de Educación francés, una consulta de examen no puede dar lugar a una </w:t>
      </w:r>
      <w:r>
        <w:rPr>
          <w:rFonts w:ascii="Arial" w:hAnsi="Arial" w:cs="Arial"/>
          <w:i/>
          <w:sz w:val="18"/>
          <w:szCs w:val="18"/>
        </w:rPr>
        <w:t>reclamación</w:t>
      </w:r>
      <w:r>
        <w:rPr>
          <w:rFonts w:ascii="Arial" w:hAnsi="Arial" w:cs="Arial"/>
          <w:sz w:val="18"/>
          <w:szCs w:val="18"/>
        </w:rPr>
        <w:t xml:space="preserve"> para una nueva corrección del examen: los exámenes ya han sido revisados por un tribunal cuyas decisiones son soberanas y </w:t>
      </w:r>
      <w:r>
        <w:rPr>
          <w:rFonts w:ascii="Arial" w:hAnsi="Arial" w:cs="Arial"/>
          <w:b/>
          <w:sz w:val="18"/>
          <w:szCs w:val="18"/>
        </w:rPr>
        <w:t>definitivas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905A9" w:rsidRPr="00330C18" w:rsidRDefault="009905A9">
      <w:pPr>
        <w:shd w:val="clear" w:color="auto" w:fill="D9D9D9"/>
        <w:spacing w:after="120"/>
      </w:pPr>
      <w:r w:rsidRPr="00330C18">
        <w:rPr>
          <w:rFonts w:ascii="Arial" w:hAnsi="Arial" w:cs="Arial"/>
          <w:b/>
          <w:sz w:val="18"/>
          <w:szCs w:val="18"/>
        </w:rPr>
        <w:t>Protección datos personales</w:t>
      </w:r>
    </w:p>
    <w:p w:rsidR="009905A9" w:rsidRPr="00330C18" w:rsidRDefault="009905A9">
      <w:pPr>
        <w:spacing w:after="0"/>
        <w:jc w:val="both"/>
      </w:pPr>
      <w:r w:rsidRPr="00330C18">
        <w:rPr>
          <w:rFonts w:ascii="Arial" w:hAnsi="Arial" w:cs="Arial"/>
          <w:sz w:val="18"/>
        </w:rPr>
        <w:t>A</w:t>
      </w:r>
      <w:r w:rsidRPr="00330C18">
        <w:rPr>
          <w:rFonts w:ascii="Arial" w:eastAsia="Arial" w:hAnsi="Arial" w:cs="Arial"/>
          <w:sz w:val="18"/>
          <w:lang w:eastAsia="es-ES" w:bidi="es-ES"/>
        </w:rPr>
        <w:t xml:space="preserve"> efectos de lo dispuesto en el Reglamento Europeo 2016/679, relativo a la Protección de Datos de carácter personal, nos dirigimos a </w:t>
      </w:r>
      <w:r w:rsidR="00DF25DC" w:rsidRPr="00330C18">
        <w:rPr>
          <w:rFonts w:ascii="Arial" w:eastAsia="Arial" w:hAnsi="Arial" w:cs="Arial"/>
          <w:sz w:val="18"/>
          <w:lang w:eastAsia="es-ES" w:bidi="es-ES"/>
        </w:rPr>
        <w:t>Vd.</w:t>
      </w:r>
      <w:r w:rsidRPr="00330C18">
        <w:rPr>
          <w:rFonts w:ascii="Arial" w:eastAsia="Arial" w:hAnsi="Arial" w:cs="Arial"/>
          <w:sz w:val="18"/>
          <w:lang w:eastAsia="es-ES" w:bidi="es-ES"/>
        </w:rPr>
        <w:t xml:space="preserve"> en su propio nombre o como representante legal del candidato …………………………………………………………, para pedir su consentimiento expreso p</w:t>
      </w:r>
      <w:r w:rsidR="00CF5758">
        <w:rPr>
          <w:rFonts w:ascii="Arial" w:eastAsia="Arial" w:hAnsi="Arial" w:cs="Arial"/>
          <w:sz w:val="18"/>
          <w:lang w:eastAsia="es-ES" w:bidi="es-ES"/>
        </w:rPr>
        <w:t>ara el tratamiento de sus datos para los fines relacionados con su inscripción a los exámenes</w:t>
      </w:r>
      <w:r w:rsidRPr="00330C18">
        <w:rPr>
          <w:rFonts w:ascii="Arial" w:eastAsia="Arial" w:hAnsi="Arial" w:cs="Arial"/>
          <w:sz w:val="18"/>
          <w:lang w:eastAsia="es-ES" w:bidi="es-ES"/>
        </w:rPr>
        <w:t>. Sus datos podrán ser cedidos a terceros siempre y cuando sea necesario por obligación legal o para el cumplimiento del fin perseguido.</w:t>
      </w:r>
    </w:p>
    <w:p w:rsidR="009905A9" w:rsidRPr="00330C18" w:rsidRDefault="009905A9">
      <w:pPr>
        <w:spacing w:after="0"/>
        <w:jc w:val="both"/>
        <w:rPr>
          <w:rFonts w:ascii="Arial" w:eastAsia="Arial" w:hAnsi="Arial" w:cs="Arial"/>
          <w:sz w:val="18"/>
          <w:lang w:eastAsia="es-ES" w:bidi="es-ES"/>
        </w:rPr>
      </w:pPr>
    </w:p>
    <w:p w:rsidR="009905A9" w:rsidRDefault="009905A9">
      <w:pPr>
        <w:spacing w:after="0"/>
        <w:jc w:val="both"/>
      </w:pPr>
      <w:r w:rsidRPr="00330C18">
        <w:rPr>
          <w:rFonts w:ascii="Arial" w:eastAsia="Arial" w:hAnsi="Arial" w:cs="Arial"/>
          <w:sz w:val="18"/>
          <w:lang w:eastAsia="es-ES" w:bidi="es-ES"/>
        </w:rPr>
        <w:t>En caso de que no desee que sus datos personales sean tratados con los fines señalados, puede ejercitar el derecho de oposición, junto con el  de acceso, rectificación y cancelación mediante comunicación dirigida a su centro de examen</w:t>
      </w:r>
      <w:r w:rsidRPr="00330C18">
        <w:rPr>
          <w:rFonts w:ascii="Arial" w:hAnsi="Arial" w:cs="Arial"/>
          <w:sz w:val="18"/>
        </w:rPr>
        <w:t>.</w:t>
      </w:r>
    </w:p>
    <w:p w:rsidR="009905A9" w:rsidRDefault="009905A9">
      <w:pPr>
        <w:spacing w:after="0"/>
        <w:rPr>
          <w:rFonts w:ascii="Arial" w:eastAsia="Arial" w:hAnsi="Arial" w:cs="Arial"/>
          <w:sz w:val="18"/>
          <w:lang w:eastAsia="es-ES" w:bidi="es-ES"/>
        </w:rPr>
      </w:pPr>
    </w:p>
    <w:p w:rsidR="009905A9" w:rsidRDefault="009905A9" w:rsidP="00BB7A04">
      <w:pPr>
        <w:spacing w:after="0" w:line="360" w:lineRule="auto"/>
      </w:pPr>
      <w:r>
        <w:rPr>
          <w:rFonts w:ascii="Arial" w:hAnsi="Arial" w:cs="Arial"/>
          <w:b/>
          <w:sz w:val="18"/>
        </w:rPr>
        <w:t xml:space="preserve">Nombre y Apellidos: </w:t>
      </w: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…………………………………………………………………………………………………………………………..…</w:t>
      </w:r>
    </w:p>
    <w:p w:rsidR="009905A9" w:rsidRDefault="009905A9" w:rsidP="00BB7A04">
      <w:pPr>
        <w:spacing w:after="0" w:line="360" w:lineRule="auto"/>
      </w:pPr>
      <w:r>
        <w:rPr>
          <w:rFonts w:ascii="Arial" w:hAnsi="Arial" w:cs="Arial"/>
          <w:b/>
          <w:sz w:val="18"/>
        </w:rPr>
        <w:t xml:space="preserve">D.N.I.: </w:t>
      </w:r>
      <w:r>
        <w:rPr>
          <w:rFonts w:ascii="Arial" w:hAnsi="Arial" w:cs="Arial"/>
          <w:sz w:val="18"/>
        </w:rPr>
        <w:t>…………………………………………...</w:t>
      </w:r>
    </w:p>
    <w:p w:rsidR="00DB30DF" w:rsidRDefault="00DF25DC" w:rsidP="00BB7A0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Fecha:</w:t>
      </w:r>
      <w:r w:rsidR="009905A9">
        <w:rPr>
          <w:rFonts w:ascii="Arial" w:hAnsi="Arial" w:cs="Arial"/>
          <w:b/>
          <w:sz w:val="18"/>
          <w:szCs w:val="18"/>
        </w:rPr>
        <w:t xml:space="preserve"> </w:t>
      </w:r>
      <w:r w:rsidR="009905A9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BB7A04" w:rsidRDefault="00DB30DF" w:rsidP="00966B3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B7A04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04">
        <w:rPr>
          <w:i/>
          <w:sz w:val="20"/>
          <w:szCs w:val="20"/>
        </w:rPr>
        <w:instrText xml:space="preserve"> FORMCHECKBOX </w:instrText>
      </w:r>
      <w:r w:rsidR="004E561D">
        <w:rPr>
          <w:i/>
          <w:sz w:val="20"/>
          <w:szCs w:val="20"/>
        </w:rPr>
      </w:r>
      <w:r w:rsidR="004E561D">
        <w:rPr>
          <w:i/>
          <w:sz w:val="20"/>
          <w:szCs w:val="20"/>
        </w:rPr>
        <w:fldChar w:fldCharType="separate"/>
      </w:r>
      <w:r w:rsidRPr="00BB7A04"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 xml:space="preserve"> He leído y acepto las</w:t>
      </w:r>
      <w:r w:rsidR="00966B3F">
        <w:rPr>
          <w:i/>
          <w:sz w:val="20"/>
          <w:szCs w:val="20"/>
        </w:rPr>
        <w:t xml:space="preserve"> normas generales de los exámenes y </w:t>
      </w:r>
      <w:r>
        <w:rPr>
          <w:i/>
          <w:sz w:val="20"/>
          <w:szCs w:val="20"/>
        </w:rPr>
        <w:t xml:space="preserve"> condiciones de venta</w:t>
      </w:r>
      <w:r w:rsidR="00966B3F">
        <w:rPr>
          <w:i/>
          <w:sz w:val="20"/>
          <w:szCs w:val="20"/>
        </w:rPr>
        <w:t xml:space="preserve"> (documento en nuestra secretaría y en nuestra web). </w:t>
      </w:r>
      <w:r w:rsidR="009905A9">
        <w:rPr>
          <w:rFonts w:ascii="Arial" w:hAnsi="Arial" w:cs="Arial"/>
          <w:sz w:val="18"/>
          <w:szCs w:val="18"/>
        </w:rPr>
        <w:tab/>
      </w:r>
    </w:p>
    <w:p w:rsidR="009905A9" w:rsidRDefault="00BB7A04" w:rsidP="00966B3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B7A04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04">
        <w:rPr>
          <w:i/>
          <w:sz w:val="20"/>
          <w:szCs w:val="20"/>
        </w:rPr>
        <w:instrText xml:space="preserve"> FORMCHECKBOX </w:instrText>
      </w:r>
      <w:r w:rsidR="004E561D">
        <w:rPr>
          <w:i/>
          <w:sz w:val="20"/>
          <w:szCs w:val="20"/>
        </w:rPr>
      </w:r>
      <w:r w:rsidR="004E561D">
        <w:rPr>
          <w:i/>
          <w:sz w:val="20"/>
          <w:szCs w:val="20"/>
        </w:rPr>
        <w:fldChar w:fldCharType="separate"/>
      </w:r>
      <w:r w:rsidRPr="00BB7A04">
        <w:rPr>
          <w:i/>
          <w:sz w:val="20"/>
          <w:szCs w:val="20"/>
        </w:rPr>
        <w:fldChar w:fldCharType="end"/>
      </w:r>
      <w:r w:rsidRPr="00BB7A04">
        <w:rPr>
          <w:i/>
          <w:sz w:val="20"/>
          <w:szCs w:val="20"/>
        </w:rPr>
        <w:t xml:space="preserve"> Me gustaría recibir la newsletter de la Alianza Francesa para tener más información acerca de su oferta cultural y pedagógica. </w:t>
      </w:r>
      <w:r>
        <w:rPr>
          <w:i/>
          <w:sz w:val="20"/>
          <w:szCs w:val="20"/>
        </w:rPr>
        <w:t xml:space="preserve"> </w:t>
      </w:r>
    </w:p>
    <w:p w:rsidR="00BB7A04" w:rsidRDefault="00C26C13" w:rsidP="00BB7A04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231140</wp:posOffset>
                </wp:positionV>
                <wp:extent cx="2941955" cy="320040"/>
                <wp:effectExtent l="10160" t="5715" r="1016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A9" w:rsidRDefault="009905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05A9" w:rsidRDefault="009905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05A9" w:rsidRDefault="009905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05A9" w:rsidRDefault="009905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05A9" w:rsidRDefault="009905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05A9" w:rsidRDefault="009905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6.1pt;margin-top:18.2pt;width:231.65pt;height:25.2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">
                <v:textbox>
                  <w:txbxContent>
                    <w:p w:rsidR="009905A9" w:rsidRDefault="009905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05A9" w:rsidRDefault="009905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05A9" w:rsidRDefault="009905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05A9" w:rsidRDefault="009905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05A9" w:rsidRDefault="009905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05A9" w:rsidRDefault="009905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5DC">
        <w:rPr>
          <w:rFonts w:ascii="Arial" w:hAnsi="Arial" w:cs="Arial"/>
          <w:b/>
          <w:sz w:val="18"/>
          <w:szCs w:val="18"/>
        </w:rPr>
        <w:t>Firma</w:t>
      </w:r>
      <w:r w:rsidR="00DF25DC">
        <w:rPr>
          <w:rFonts w:ascii="Arial" w:hAnsi="Arial" w:cs="Arial"/>
          <w:sz w:val="18"/>
          <w:szCs w:val="18"/>
        </w:rPr>
        <w:t>:</w:t>
      </w:r>
    </w:p>
    <w:p w:rsidR="009905A9" w:rsidRDefault="009905A9">
      <w:pPr>
        <w:pStyle w:val="NormalWeb"/>
        <w:shd w:val="clear" w:color="auto" w:fill="FFFFFF"/>
        <w:spacing w:before="0" w:after="225" w:line="276" w:lineRule="auto"/>
      </w:pPr>
    </w:p>
    <w:sectPr w:rsidR="009905A9">
      <w:pgSz w:w="11906" w:h="16838"/>
      <w:pgMar w:top="426" w:right="707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333333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333333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333333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2"/>
    <w:rsid w:val="00091122"/>
    <w:rsid w:val="000C3A1C"/>
    <w:rsid w:val="000F1AE8"/>
    <w:rsid w:val="00330C18"/>
    <w:rsid w:val="003E3DE2"/>
    <w:rsid w:val="004118CF"/>
    <w:rsid w:val="004E561D"/>
    <w:rsid w:val="00577445"/>
    <w:rsid w:val="00577558"/>
    <w:rsid w:val="006F1580"/>
    <w:rsid w:val="007E2B8E"/>
    <w:rsid w:val="007E5428"/>
    <w:rsid w:val="009202BE"/>
    <w:rsid w:val="00966B3F"/>
    <w:rsid w:val="009905A9"/>
    <w:rsid w:val="009A1A04"/>
    <w:rsid w:val="00A56D91"/>
    <w:rsid w:val="00BB7A04"/>
    <w:rsid w:val="00BD3891"/>
    <w:rsid w:val="00BF6E43"/>
    <w:rsid w:val="00C26C13"/>
    <w:rsid w:val="00CF5758"/>
    <w:rsid w:val="00DB30DF"/>
    <w:rsid w:val="00DF25DC"/>
    <w:rsid w:val="00E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C1C5FE-0649-4F74-95B7-F386604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imes New Roman" w:hint="default"/>
      <w:sz w:val="18"/>
      <w:szCs w:val="18"/>
    </w:rPr>
  </w:style>
  <w:style w:type="character" w:customStyle="1" w:styleId="WW8Num3z0">
    <w:name w:val="WW8Num3z0"/>
    <w:rPr>
      <w:rFonts w:ascii="Calibri" w:hAnsi="Calibri" w:cs="Times New Roman" w:hint="default"/>
      <w:color w:val="333333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  <w:color w:val="333333"/>
      <w:sz w:val="18"/>
      <w:szCs w:val="18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hAnsi="Calibri" w:cs="Times New Roman" w:hint="default"/>
      <w:color w:val="333333"/>
      <w:sz w:val="18"/>
      <w:szCs w:val="18"/>
    </w:rPr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Calibri" w:eastAsia="Calibri" w:hAnsi="Calibri" w:cs="Times New Roman" w:hint="default"/>
      <w:color w:val="333333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  <w:color w:val="333333"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Calibri" w:hAnsi="Calibri" w:cs="Times New Roman" w:hint="default"/>
      <w:color w:val="333333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customStyle="1" w:styleId="Ttulo">
    <w:name w:val="Títul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-Secretar&#237;a\Google%20Drive\DOC%20SECRETARIAT\mar&#237;a%20y%20Sophie\PLANTILLAS\fiche%20inscription%202020-2021%20DELF%20DAL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2020-2021 DELF DALF</Template>
  <TotalTime>0</TotalTime>
  <Pages>2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AF-Secretaría</dc:creator>
  <cp:keywords/>
  <cp:lastModifiedBy>info.alianzafrancesatenerife@gmail.com</cp:lastModifiedBy>
  <cp:revision>2</cp:revision>
  <cp:lastPrinted>2017-08-08T09:44:00Z</cp:lastPrinted>
  <dcterms:created xsi:type="dcterms:W3CDTF">2021-11-16T16:18:00Z</dcterms:created>
  <dcterms:modified xsi:type="dcterms:W3CDTF">2021-11-16T16:18:00Z</dcterms:modified>
</cp:coreProperties>
</file>